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FE" w:rsidRPr="00D6576D" w:rsidRDefault="00C73DFE" w:rsidP="00D058A8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D058A8" w:rsidRPr="00D6576D" w:rsidRDefault="00D058A8" w:rsidP="00D058A8">
      <w:pPr>
        <w:jc w:val="center"/>
        <w:rPr>
          <w:b/>
          <w:sz w:val="48"/>
          <w:szCs w:val="48"/>
        </w:rPr>
      </w:pPr>
    </w:p>
    <w:p w:rsidR="00D058A8" w:rsidRPr="00D6576D" w:rsidRDefault="00C73DFE" w:rsidP="00D058A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PROJEKT</w:t>
      </w:r>
    </w:p>
    <w:p w:rsidR="00D058A8" w:rsidRPr="00D6576D" w:rsidRDefault="00D058A8" w:rsidP="00D058A8">
      <w:pPr>
        <w:jc w:val="center"/>
        <w:rPr>
          <w:b/>
          <w:sz w:val="48"/>
          <w:szCs w:val="48"/>
        </w:rPr>
      </w:pPr>
      <w:r w:rsidRPr="00D6576D">
        <w:rPr>
          <w:b/>
          <w:sz w:val="48"/>
          <w:szCs w:val="48"/>
        </w:rPr>
        <w:t>PROGRAM PROFILAKTYKI</w:t>
      </w:r>
    </w:p>
    <w:p w:rsidR="00D058A8" w:rsidRPr="00D6576D" w:rsidRDefault="00D058A8" w:rsidP="00D058A8">
      <w:pPr>
        <w:jc w:val="center"/>
        <w:rPr>
          <w:b/>
          <w:sz w:val="48"/>
          <w:szCs w:val="48"/>
        </w:rPr>
      </w:pPr>
    </w:p>
    <w:p w:rsidR="00D058A8" w:rsidRPr="00D6576D" w:rsidRDefault="00D058A8" w:rsidP="00D058A8">
      <w:pPr>
        <w:jc w:val="center"/>
        <w:rPr>
          <w:b/>
          <w:sz w:val="48"/>
          <w:szCs w:val="48"/>
        </w:rPr>
      </w:pPr>
      <w:r w:rsidRPr="00D6576D">
        <w:rPr>
          <w:b/>
          <w:sz w:val="48"/>
          <w:szCs w:val="48"/>
        </w:rPr>
        <w:t>Szkoły Podstawowej nr 353</w:t>
      </w:r>
    </w:p>
    <w:p w:rsidR="00F10C11" w:rsidRDefault="00F10C11" w:rsidP="00D058A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im. Wielkich Odkrywców</w:t>
      </w:r>
    </w:p>
    <w:p w:rsidR="00D058A8" w:rsidRPr="00D6576D" w:rsidRDefault="00D058A8" w:rsidP="00D058A8">
      <w:pPr>
        <w:jc w:val="center"/>
        <w:rPr>
          <w:b/>
          <w:sz w:val="48"/>
          <w:szCs w:val="48"/>
        </w:rPr>
      </w:pPr>
      <w:r w:rsidRPr="00D6576D">
        <w:rPr>
          <w:b/>
          <w:sz w:val="48"/>
          <w:szCs w:val="48"/>
        </w:rPr>
        <w:t xml:space="preserve">w Warszawie </w:t>
      </w:r>
    </w:p>
    <w:p w:rsidR="00D058A8" w:rsidRPr="00D6576D" w:rsidRDefault="00D058A8" w:rsidP="00D058A8">
      <w:pPr>
        <w:jc w:val="center"/>
        <w:rPr>
          <w:b/>
          <w:sz w:val="48"/>
          <w:szCs w:val="48"/>
        </w:rPr>
      </w:pPr>
    </w:p>
    <w:p w:rsidR="00D058A8" w:rsidRPr="00D6576D" w:rsidRDefault="00D058A8" w:rsidP="00D058A8">
      <w:pPr>
        <w:jc w:val="center"/>
        <w:rPr>
          <w:b/>
          <w:sz w:val="48"/>
          <w:szCs w:val="48"/>
        </w:rPr>
      </w:pPr>
    </w:p>
    <w:p w:rsidR="00D058A8" w:rsidRPr="00D6576D" w:rsidRDefault="00D058A8" w:rsidP="00D058A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ROK SZKOLNY 2014</w:t>
      </w:r>
      <w:r w:rsidRPr="00D6576D">
        <w:rPr>
          <w:b/>
          <w:sz w:val="48"/>
          <w:szCs w:val="48"/>
        </w:rPr>
        <w:t>/201</w:t>
      </w:r>
      <w:r>
        <w:rPr>
          <w:b/>
          <w:sz w:val="48"/>
          <w:szCs w:val="48"/>
        </w:rPr>
        <w:t>5</w:t>
      </w:r>
    </w:p>
    <w:p w:rsidR="00D058A8" w:rsidRPr="00D6576D" w:rsidRDefault="00D058A8" w:rsidP="00D058A8">
      <w:pPr>
        <w:jc w:val="center"/>
        <w:rPr>
          <w:b/>
          <w:sz w:val="48"/>
          <w:szCs w:val="48"/>
        </w:rPr>
      </w:pPr>
    </w:p>
    <w:p w:rsidR="00D058A8" w:rsidRPr="00D6576D" w:rsidRDefault="00D058A8" w:rsidP="00D058A8">
      <w:pPr>
        <w:jc w:val="center"/>
        <w:rPr>
          <w:sz w:val="28"/>
          <w:szCs w:val="28"/>
        </w:rPr>
      </w:pPr>
      <w:r w:rsidRPr="00D6576D">
        <w:rPr>
          <w:sz w:val="28"/>
          <w:szCs w:val="28"/>
        </w:rPr>
        <w:t>Opracowany przez zespół nauczycieli w składzie:</w:t>
      </w:r>
    </w:p>
    <w:p w:rsidR="00D058A8" w:rsidRPr="00D6576D" w:rsidRDefault="00D058A8" w:rsidP="00D058A8">
      <w:pPr>
        <w:jc w:val="center"/>
        <w:rPr>
          <w:sz w:val="28"/>
          <w:szCs w:val="28"/>
        </w:rPr>
      </w:pPr>
      <w:r w:rsidRPr="00D6576D">
        <w:rPr>
          <w:sz w:val="28"/>
          <w:szCs w:val="28"/>
        </w:rPr>
        <w:t>Iza Krassowska – pedagog</w:t>
      </w:r>
    </w:p>
    <w:p w:rsidR="00D058A8" w:rsidRDefault="00D058A8" w:rsidP="00D058A8">
      <w:pPr>
        <w:jc w:val="center"/>
        <w:rPr>
          <w:sz w:val="28"/>
          <w:szCs w:val="28"/>
        </w:rPr>
      </w:pPr>
      <w:r w:rsidRPr="00D6576D">
        <w:rPr>
          <w:sz w:val="28"/>
          <w:szCs w:val="28"/>
        </w:rPr>
        <w:t>Joanna Sonnenberg – psycholog</w:t>
      </w:r>
    </w:p>
    <w:p w:rsidR="00D058A8" w:rsidRPr="00D6576D" w:rsidRDefault="00D058A8" w:rsidP="00D058A8">
      <w:pPr>
        <w:jc w:val="center"/>
        <w:rPr>
          <w:sz w:val="28"/>
          <w:szCs w:val="28"/>
        </w:rPr>
      </w:pPr>
      <w:r>
        <w:rPr>
          <w:sz w:val="28"/>
          <w:szCs w:val="28"/>
        </w:rPr>
        <w:t>Katarzyna Kalityńska - logopeda</w:t>
      </w:r>
    </w:p>
    <w:p w:rsidR="00D058A8" w:rsidRPr="00D6576D" w:rsidRDefault="00D058A8" w:rsidP="00D058A8">
      <w:pPr>
        <w:jc w:val="center"/>
        <w:rPr>
          <w:sz w:val="28"/>
          <w:szCs w:val="28"/>
        </w:rPr>
      </w:pPr>
      <w:r w:rsidRPr="00D6576D">
        <w:rPr>
          <w:sz w:val="28"/>
          <w:szCs w:val="28"/>
        </w:rPr>
        <w:t>Magdalena Popławska – reedukator</w:t>
      </w:r>
    </w:p>
    <w:p w:rsidR="00D058A8" w:rsidRPr="00D6576D" w:rsidRDefault="00D058A8" w:rsidP="00D058A8">
      <w:pPr>
        <w:jc w:val="center"/>
        <w:rPr>
          <w:sz w:val="28"/>
          <w:szCs w:val="28"/>
        </w:rPr>
      </w:pPr>
      <w:r w:rsidRPr="00D6576D">
        <w:rPr>
          <w:sz w:val="28"/>
          <w:szCs w:val="28"/>
        </w:rPr>
        <w:t>Anna Wojenka – nauczyciel religii</w:t>
      </w:r>
    </w:p>
    <w:p w:rsidR="00D058A8" w:rsidRDefault="00D058A8" w:rsidP="00D058A8">
      <w:pPr>
        <w:jc w:val="center"/>
        <w:rPr>
          <w:sz w:val="28"/>
          <w:szCs w:val="28"/>
        </w:rPr>
      </w:pPr>
      <w:r w:rsidRPr="00D6576D">
        <w:rPr>
          <w:sz w:val="28"/>
          <w:szCs w:val="28"/>
        </w:rPr>
        <w:t>Edyta Kowalczyk – wychowawca świetlicy</w:t>
      </w:r>
    </w:p>
    <w:p w:rsidR="00D058A8" w:rsidRDefault="00D058A8" w:rsidP="00D058A8">
      <w:pPr>
        <w:jc w:val="center"/>
        <w:rPr>
          <w:sz w:val="28"/>
          <w:szCs w:val="28"/>
        </w:rPr>
      </w:pPr>
      <w:r>
        <w:rPr>
          <w:sz w:val="28"/>
          <w:szCs w:val="28"/>
        </w:rPr>
        <w:t>Ewa Komuda – nauczyciel przedszkola</w:t>
      </w:r>
    </w:p>
    <w:p w:rsidR="00D058A8" w:rsidRPr="00D6576D" w:rsidRDefault="00D058A8" w:rsidP="00D058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Beata Chromik – nauczyciel </w:t>
      </w:r>
      <w:r w:rsidR="00847610">
        <w:rPr>
          <w:sz w:val="28"/>
          <w:szCs w:val="28"/>
        </w:rPr>
        <w:t>edukacji wczesnoszkolnej</w:t>
      </w:r>
    </w:p>
    <w:p w:rsidR="00D058A8" w:rsidRPr="00D6576D" w:rsidRDefault="00D058A8" w:rsidP="00D058A8">
      <w:pPr>
        <w:jc w:val="center"/>
        <w:rPr>
          <w:sz w:val="28"/>
          <w:szCs w:val="28"/>
        </w:rPr>
      </w:pPr>
      <w:r w:rsidRPr="00D6576D">
        <w:rPr>
          <w:sz w:val="28"/>
          <w:szCs w:val="28"/>
        </w:rPr>
        <w:t xml:space="preserve">oraz przedstawiciel  Rady Rodziców </w:t>
      </w:r>
    </w:p>
    <w:p w:rsidR="00D058A8" w:rsidRPr="00D6576D" w:rsidRDefault="00D058A8" w:rsidP="00D058A8">
      <w:pPr>
        <w:jc w:val="center"/>
        <w:rPr>
          <w:sz w:val="28"/>
          <w:szCs w:val="28"/>
        </w:rPr>
      </w:pPr>
      <w:r w:rsidRPr="00D6576D">
        <w:rPr>
          <w:sz w:val="28"/>
          <w:szCs w:val="28"/>
        </w:rPr>
        <w:t>p. Magdalena Machcińska</w:t>
      </w:r>
    </w:p>
    <w:p w:rsidR="00D058A8" w:rsidRPr="00D6576D" w:rsidRDefault="00D058A8" w:rsidP="00D058A8">
      <w:pPr>
        <w:rPr>
          <w:b/>
          <w:sz w:val="48"/>
          <w:szCs w:val="48"/>
        </w:rPr>
      </w:pPr>
    </w:p>
    <w:p w:rsidR="00D058A8" w:rsidRPr="00D6576D" w:rsidRDefault="00D058A8" w:rsidP="00D058A8">
      <w:pPr>
        <w:rPr>
          <w:b/>
          <w:sz w:val="48"/>
          <w:szCs w:val="48"/>
        </w:rPr>
      </w:pPr>
    </w:p>
    <w:p w:rsidR="00D058A8" w:rsidRPr="00D6576D" w:rsidRDefault="00D058A8" w:rsidP="00D058A8">
      <w:pPr>
        <w:rPr>
          <w:b/>
          <w:sz w:val="48"/>
          <w:szCs w:val="48"/>
        </w:rPr>
      </w:pPr>
    </w:p>
    <w:p w:rsidR="00D058A8" w:rsidRPr="00D6576D" w:rsidRDefault="00D058A8" w:rsidP="00D058A8">
      <w:pPr>
        <w:rPr>
          <w:b/>
        </w:rPr>
      </w:pPr>
      <w:r w:rsidRPr="00D6576D">
        <w:rPr>
          <w:b/>
        </w:rPr>
        <w:t>Spis treści:</w:t>
      </w:r>
    </w:p>
    <w:p w:rsidR="00D058A8" w:rsidRPr="00D6576D" w:rsidRDefault="00D058A8" w:rsidP="00D058A8">
      <w:pPr>
        <w:jc w:val="both"/>
        <w:rPr>
          <w:b/>
        </w:rPr>
      </w:pPr>
    </w:p>
    <w:p w:rsidR="00D058A8" w:rsidRPr="00D6576D" w:rsidRDefault="00D058A8" w:rsidP="00D058A8">
      <w:pPr>
        <w:numPr>
          <w:ilvl w:val="0"/>
          <w:numId w:val="6"/>
        </w:numPr>
        <w:jc w:val="both"/>
      </w:pPr>
      <w:r w:rsidRPr="00D6576D">
        <w:t>Wprowadzenie</w:t>
      </w:r>
    </w:p>
    <w:p w:rsidR="00D058A8" w:rsidRPr="00D6576D" w:rsidRDefault="00D058A8" w:rsidP="00D058A8">
      <w:pPr>
        <w:numPr>
          <w:ilvl w:val="0"/>
          <w:numId w:val="6"/>
        </w:numPr>
        <w:jc w:val="both"/>
      </w:pPr>
      <w:r w:rsidRPr="00D6576D">
        <w:t>Założenia programowe</w:t>
      </w:r>
    </w:p>
    <w:p w:rsidR="00D058A8" w:rsidRPr="00D6576D" w:rsidRDefault="00D058A8" w:rsidP="00D058A8">
      <w:pPr>
        <w:numPr>
          <w:ilvl w:val="0"/>
          <w:numId w:val="6"/>
        </w:numPr>
        <w:jc w:val="both"/>
      </w:pPr>
      <w:r w:rsidRPr="00D6576D">
        <w:t>Cele ogólne programu</w:t>
      </w:r>
    </w:p>
    <w:p w:rsidR="00D058A8" w:rsidRPr="00D6576D" w:rsidRDefault="00D058A8" w:rsidP="00D058A8">
      <w:pPr>
        <w:numPr>
          <w:ilvl w:val="0"/>
          <w:numId w:val="6"/>
        </w:numPr>
        <w:jc w:val="both"/>
      </w:pPr>
      <w:r w:rsidRPr="00D6576D">
        <w:t>Sposoby realizacji</w:t>
      </w:r>
    </w:p>
    <w:p w:rsidR="00D058A8" w:rsidRPr="00D6576D" w:rsidRDefault="00D058A8" w:rsidP="00D058A8">
      <w:pPr>
        <w:numPr>
          <w:ilvl w:val="0"/>
          <w:numId w:val="6"/>
        </w:numPr>
        <w:jc w:val="both"/>
      </w:pPr>
      <w:r w:rsidRPr="00D6576D">
        <w:t>Ewaluacja</w:t>
      </w:r>
    </w:p>
    <w:p w:rsidR="00D058A8" w:rsidRPr="00D6576D" w:rsidRDefault="00D058A8" w:rsidP="00D058A8">
      <w:pPr>
        <w:jc w:val="both"/>
      </w:pPr>
    </w:p>
    <w:p w:rsidR="00D058A8" w:rsidRPr="00D6576D" w:rsidRDefault="00D058A8" w:rsidP="00D058A8">
      <w:pPr>
        <w:jc w:val="both"/>
      </w:pPr>
    </w:p>
    <w:p w:rsidR="00D058A8" w:rsidRPr="00D6576D" w:rsidRDefault="00D058A8" w:rsidP="00D058A8">
      <w:pPr>
        <w:jc w:val="both"/>
      </w:pPr>
    </w:p>
    <w:p w:rsidR="00D058A8" w:rsidRPr="00D6576D" w:rsidRDefault="00D058A8" w:rsidP="00D058A8">
      <w:pPr>
        <w:jc w:val="both"/>
        <w:rPr>
          <w:b/>
          <w:bCs/>
        </w:rPr>
      </w:pPr>
      <w:r w:rsidRPr="00D6576D">
        <w:rPr>
          <w:b/>
          <w:bCs/>
        </w:rPr>
        <w:t>Podstawa prawna:</w:t>
      </w:r>
    </w:p>
    <w:p w:rsidR="00D058A8" w:rsidRPr="00D6576D" w:rsidRDefault="00D058A8" w:rsidP="00D058A8">
      <w:pPr>
        <w:ind w:left="360"/>
        <w:jc w:val="both"/>
      </w:pPr>
    </w:p>
    <w:p w:rsidR="00D058A8" w:rsidRPr="00D6576D" w:rsidRDefault="00D058A8" w:rsidP="00D058A8">
      <w:pPr>
        <w:ind w:left="360"/>
        <w:jc w:val="both"/>
      </w:pPr>
      <w:r w:rsidRPr="00D6576D">
        <w:t>Rozporządzenie MENiS z dnia 31 stycznia 2003 r. w sprawie szczegółowych form działalności wychowawczej i zapobiegawczej wśród dzieci i młodzieży zagrożonych uzależnieniem (Dz. U. Nr 26, poz.226 z późn. zm.)</w:t>
      </w:r>
    </w:p>
    <w:p w:rsidR="00D058A8" w:rsidRPr="00D6576D" w:rsidRDefault="00D058A8" w:rsidP="00D058A8">
      <w:pPr>
        <w:ind w:left="360"/>
        <w:jc w:val="both"/>
      </w:pPr>
    </w:p>
    <w:p w:rsidR="00D058A8" w:rsidRPr="00D6576D" w:rsidRDefault="00D058A8" w:rsidP="00D058A8">
      <w:pPr>
        <w:ind w:left="360"/>
        <w:jc w:val="both"/>
      </w:pPr>
      <w:r w:rsidRPr="00D6576D">
        <w:t>Ustawa z dnia 26 października 1982 roku o postępowaniu w sprawach nieletnich (Dz. U. z 2002 r. Nr 11, poz. 109 z późn. zm.)</w:t>
      </w:r>
    </w:p>
    <w:p w:rsidR="00D058A8" w:rsidRPr="00D6576D" w:rsidRDefault="00D058A8" w:rsidP="00D058A8">
      <w:pPr>
        <w:ind w:left="360"/>
        <w:jc w:val="both"/>
      </w:pPr>
    </w:p>
    <w:p w:rsidR="00D058A8" w:rsidRPr="00D6576D" w:rsidRDefault="00D058A8" w:rsidP="00D058A8">
      <w:pPr>
        <w:ind w:left="360"/>
        <w:jc w:val="both"/>
      </w:pPr>
      <w:r w:rsidRPr="00D6576D">
        <w:t>Ustawa z dnia 26 października 1982 r. o wychowaniu w trzeźwości i przeciwdziałaniu alkoholizmowi (Dz. U. z 2002 r. Nr 147, poz. 1231 z późn. zm.)</w:t>
      </w:r>
    </w:p>
    <w:p w:rsidR="00D058A8" w:rsidRPr="00D6576D" w:rsidRDefault="00D058A8" w:rsidP="00D058A8">
      <w:pPr>
        <w:ind w:left="360"/>
        <w:jc w:val="both"/>
      </w:pPr>
    </w:p>
    <w:p w:rsidR="00D058A8" w:rsidRPr="00D6576D" w:rsidRDefault="00D058A8" w:rsidP="00D058A8">
      <w:pPr>
        <w:ind w:left="360"/>
        <w:jc w:val="both"/>
      </w:pPr>
      <w:r w:rsidRPr="00D6576D">
        <w:t>Ustawa z dnia 29 lipca 2005 r. o przeciwdziałaniu narkomanii (Dz. U. z 2005 r. Nr 179, poz. 1485)</w:t>
      </w:r>
    </w:p>
    <w:p w:rsidR="00D058A8" w:rsidRPr="00D6576D" w:rsidRDefault="00D058A8" w:rsidP="00D058A8">
      <w:pPr>
        <w:ind w:left="360"/>
        <w:jc w:val="both"/>
      </w:pPr>
    </w:p>
    <w:p w:rsidR="00D058A8" w:rsidRPr="00D6576D" w:rsidRDefault="00D058A8" w:rsidP="00D058A8">
      <w:pPr>
        <w:ind w:left="360"/>
        <w:jc w:val="both"/>
      </w:pPr>
      <w:r w:rsidRPr="00D6576D">
        <w:t>Ustawa z dnia 6 kwietnia 1990 roku o Policji (Dz. U. z 2007 r. Nr 57, poz. 390 z późn. zm.)</w:t>
      </w:r>
    </w:p>
    <w:p w:rsidR="00D058A8" w:rsidRPr="00D6576D" w:rsidRDefault="00D058A8" w:rsidP="00D058A8">
      <w:pPr>
        <w:ind w:left="360"/>
        <w:jc w:val="both"/>
      </w:pPr>
    </w:p>
    <w:p w:rsidR="00D058A8" w:rsidRPr="00D6576D" w:rsidRDefault="00D058A8" w:rsidP="00D058A8">
      <w:pPr>
        <w:ind w:left="360"/>
        <w:jc w:val="both"/>
      </w:pPr>
      <w:r w:rsidRPr="00D6576D">
        <w:t xml:space="preserve">Rozporządzenie MENiS z dnia 23 grudnia 2008 r. w sprawie nowej podstawy programowej wychowania przedszkolnego oraz kształcenia ogólnego w poszczególnych typach szkół.( Dz. U. Nr 4poz. 17) </w:t>
      </w:r>
    </w:p>
    <w:p w:rsidR="00D058A8" w:rsidRPr="00D6576D" w:rsidRDefault="00D058A8" w:rsidP="00D058A8">
      <w:pPr>
        <w:ind w:left="360"/>
        <w:jc w:val="both"/>
      </w:pPr>
    </w:p>
    <w:p w:rsidR="00D058A8" w:rsidRPr="00D6576D" w:rsidRDefault="00D058A8" w:rsidP="00D058A8">
      <w:pPr>
        <w:ind w:left="360"/>
        <w:jc w:val="both"/>
      </w:pPr>
    </w:p>
    <w:p w:rsidR="00D058A8" w:rsidRPr="00D6576D" w:rsidRDefault="00BC6CE2" w:rsidP="00D058A8">
      <w:pPr>
        <w:ind w:left="360"/>
        <w:jc w:val="both"/>
        <w:rPr>
          <w:b/>
        </w:rPr>
      </w:pPr>
      <w:r>
        <w:rPr>
          <w:b/>
        </w:rPr>
        <w:t>I.</w:t>
      </w:r>
      <w:r w:rsidR="00D058A8" w:rsidRPr="00D6576D">
        <w:rPr>
          <w:b/>
        </w:rPr>
        <w:t xml:space="preserve"> WPROWADZENIE DO PROGRAMU PROFILAKTY</w:t>
      </w:r>
      <w:r w:rsidR="00D058A8">
        <w:rPr>
          <w:b/>
        </w:rPr>
        <w:t>KI</w:t>
      </w:r>
    </w:p>
    <w:p w:rsidR="00D058A8" w:rsidRPr="00D6576D" w:rsidRDefault="00D058A8" w:rsidP="00D058A8">
      <w:pPr>
        <w:ind w:left="360"/>
        <w:jc w:val="both"/>
      </w:pPr>
    </w:p>
    <w:p w:rsidR="00D058A8" w:rsidRPr="00D6576D" w:rsidRDefault="00D058A8" w:rsidP="00D058A8">
      <w:pPr>
        <w:ind w:left="360" w:firstLine="348"/>
        <w:jc w:val="both"/>
      </w:pPr>
      <w:r w:rsidRPr="00D6576D">
        <w:t>Szkoła jest miejscem, w którym uczniowie uczą się i pracują, rozwijają swoje zainteresowania i kształcą umiejętność współpracy z zespołem kolegów. To w szkole dzieci spędzają większą część czasu każdego dnia, dlatego zależy nam na przyjaznej , miłej atmosferze, w której każdy dobrze się czuje.</w:t>
      </w:r>
    </w:p>
    <w:p w:rsidR="00D058A8" w:rsidRPr="00D6576D" w:rsidRDefault="00D058A8" w:rsidP="00D058A8">
      <w:pPr>
        <w:ind w:left="360"/>
        <w:jc w:val="both"/>
      </w:pPr>
      <w:r w:rsidRPr="00D6576D">
        <w:t>Chcemy żeby uczniowie, nauczyciele i rodzice identyfikowali się ze szkołą i czuli się w niej bezpiecznie.</w:t>
      </w:r>
    </w:p>
    <w:p w:rsidR="00D058A8" w:rsidRPr="00D6576D" w:rsidRDefault="00D058A8" w:rsidP="00D058A8">
      <w:pPr>
        <w:ind w:left="360" w:firstLine="348"/>
        <w:jc w:val="both"/>
      </w:pPr>
      <w:r w:rsidRPr="00D6576D">
        <w:t xml:space="preserve">Szkolny program profilaktyki jest odpowiedzią na potrzeby uczniów, rodziców </w:t>
      </w:r>
    </w:p>
    <w:p w:rsidR="00D058A8" w:rsidRPr="00D6576D" w:rsidRDefault="00D058A8" w:rsidP="00D058A8">
      <w:pPr>
        <w:ind w:left="360"/>
        <w:jc w:val="both"/>
      </w:pPr>
      <w:r w:rsidRPr="00D6576D">
        <w:t>i nauczycieli wynikające ze złożoności otaczającego świata, a także uzupełnieniem programu wychowawczego szkoły o problematykę i działania o charakterze prewencyjnym.</w:t>
      </w:r>
    </w:p>
    <w:p w:rsidR="00D058A8" w:rsidRPr="00D6576D" w:rsidRDefault="00D058A8" w:rsidP="00D058A8">
      <w:pPr>
        <w:ind w:left="360"/>
        <w:jc w:val="both"/>
      </w:pPr>
      <w:r w:rsidRPr="00D6576D">
        <w:t>Zadaniem naszym jest wyposażenie uczniów w umiejętności interpersonalne, które nie pojawiają się instynktownie, lecz są wynikiem uczenia się, naśladowania i treningu społecznego.</w:t>
      </w:r>
    </w:p>
    <w:p w:rsidR="00D058A8" w:rsidRPr="00D6576D" w:rsidRDefault="00D058A8" w:rsidP="00D058A8">
      <w:pPr>
        <w:ind w:left="360" w:firstLine="348"/>
        <w:jc w:val="both"/>
      </w:pPr>
      <w:r w:rsidRPr="00D6576D">
        <w:t>Chcemy uczyć nasze dzieci umiejętności wytyczania granic, zachęcać do eks</w:t>
      </w:r>
      <w:r w:rsidRPr="00D6576D">
        <w:softHyphen/>
        <w:t>ploracji i samodzielności, służyć oparciem w chwilach lęku i zwątpienia we własne siły, czuwać nad ich bezpieczeństwem oraz wyposażyć w niezbędną wiedzę doty</w:t>
      </w:r>
      <w:r w:rsidRPr="00D6576D">
        <w:softHyphen/>
        <w:t>czącą współczesnych zagrożeń, takich jak: uzależnienia, uleganie niewłaściwym wpływom, przemoc wobec innych i nietolerancja oraz autoagresja.</w:t>
      </w:r>
    </w:p>
    <w:p w:rsidR="00D058A8" w:rsidRPr="00D6576D" w:rsidRDefault="00D058A8" w:rsidP="00D058A8">
      <w:pPr>
        <w:ind w:left="360" w:firstLine="348"/>
        <w:jc w:val="both"/>
      </w:pPr>
      <w:r w:rsidRPr="00D6576D">
        <w:t>Dążymy do tego aby nasza szkoła była miejscem przyjaznym i otwartym, w którym nie ma miejsca na agresję</w:t>
      </w:r>
      <w:r>
        <w:t>, nietolerancję i dyskryminację</w:t>
      </w:r>
      <w:r w:rsidRPr="00D6576D">
        <w:t>.</w:t>
      </w:r>
    </w:p>
    <w:p w:rsidR="00D058A8" w:rsidRPr="00D6576D" w:rsidRDefault="00D058A8" w:rsidP="00D058A8">
      <w:pPr>
        <w:ind w:left="360" w:firstLine="348"/>
        <w:jc w:val="both"/>
      </w:pPr>
      <w:r w:rsidRPr="00D6576D">
        <w:t>Pragniemy  stwarzając dla uczniów przyjazne środowisko wychowawcze, rozwinąć ich wszelkie uzdolnienia, zaopatrzyć w wiarę w sukces oraz pokazać drogę do szczęśliwego życia.</w:t>
      </w:r>
    </w:p>
    <w:p w:rsidR="00D058A8" w:rsidRPr="00D6576D" w:rsidRDefault="00D058A8" w:rsidP="00D058A8">
      <w:pPr>
        <w:ind w:left="360"/>
        <w:jc w:val="both"/>
      </w:pPr>
    </w:p>
    <w:p w:rsidR="00D058A8" w:rsidRPr="00D6576D" w:rsidRDefault="00D058A8" w:rsidP="00D058A8">
      <w:pPr>
        <w:ind w:left="360"/>
        <w:jc w:val="both"/>
      </w:pPr>
    </w:p>
    <w:p w:rsidR="00D058A8" w:rsidRPr="00D6576D" w:rsidRDefault="00D058A8" w:rsidP="00D058A8">
      <w:pPr>
        <w:ind w:left="360"/>
        <w:jc w:val="both"/>
        <w:rPr>
          <w:b/>
        </w:rPr>
      </w:pPr>
      <w:r w:rsidRPr="00D6576D">
        <w:rPr>
          <w:b/>
        </w:rPr>
        <w:lastRenderedPageBreak/>
        <w:t>II ZAŁOŻENIA PROGRAMOWE</w:t>
      </w:r>
    </w:p>
    <w:p w:rsidR="00D058A8" w:rsidRPr="00D6576D" w:rsidRDefault="00D058A8" w:rsidP="00D058A8">
      <w:pPr>
        <w:ind w:left="360"/>
        <w:jc w:val="both"/>
        <w:rPr>
          <w:b/>
        </w:rPr>
      </w:pPr>
    </w:p>
    <w:p w:rsidR="00D058A8" w:rsidRPr="00D6576D" w:rsidRDefault="00D058A8" w:rsidP="00D058A8">
      <w:pPr>
        <w:numPr>
          <w:ilvl w:val="0"/>
          <w:numId w:val="3"/>
        </w:numPr>
        <w:jc w:val="both"/>
      </w:pPr>
      <w:r w:rsidRPr="00D6576D">
        <w:t>Główne założenie programu to stworzenie systemu działań chroniących dzieci przed zakłóceniami rozwoju oraz podejmowanie natychmiastowej interwencji w sytuacji pojawiających się zagrożeń.</w:t>
      </w:r>
    </w:p>
    <w:p w:rsidR="00D058A8" w:rsidRPr="00D6576D" w:rsidRDefault="00D058A8" w:rsidP="00D058A8">
      <w:pPr>
        <w:ind w:left="360"/>
        <w:jc w:val="both"/>
      </w:pPr>
    </w:p>
    <w:p w:rsidR="00D058A8" w:rsidRPr="00D6576D" w:rsidRDefault="00D058A8" w:rsidP="00D058A8">
      <w:pPr>
        <w:numPr>
          <w:ilvl w:val="0"/>
          <w:numId w:val="3"/>
        </w:numPr>
        <w:jc w:val="both"/>
      </w:pPr>
      <w:r w:rsidRPr="00D6576D">
        <w:t>Powstanie programu poprzedzone jest następującymi działaniami:</w:t>
      </w:r>
    </w:p>
    <w:p w:rsidR="00D058A8" w:rsidRPr="00D6576D" w:rsidRDefault="00D058A8" w:rsidP="00D058A8">
      <w:pPr>
        <w:numPr>
          <w:ilvl w:val="0"/>
          <w:numId w:val="5"/>
        </w:numPr>
        <w:jc w:val="both"/>
      </w:pPr>
      <w:r w:rsidRPr="00D6576D">
        <w:t>powołanie przez Dyrektora Szkoły zespołu opracowującego program profilak</w:t>
      </w:r>
      <w:r w:rsidRPr="00D6576D">
        <w:softHyphen/>
        <w:t>tyki,</w:t>
      </w:r>
    </w:p>
    <w:p w:rsidR="00D058A8" w:rsidRPr="00D6576D" w:rsidRDefault="00D058A8" w:rsidP="00D058A8">
      <w:pPr>
        <w:numPr>
          <w:ilvl w:val="0"/>
          <w:numId w:val="5"/>
        </w:numPr>
        <w:jc w:val="both"/>
      </w:pPr>
      <w:r w:rsidRPr="00D6576D">
        <w:t>określenie podmiotu oddziaływań,</w:t>
      </w:r>
    </w:p>
    <w:p w:rsidR="00D058A8" w:rsidRPr="00D6576D" w:rsidRDefault="00D058A8" w:rsidP="00D058A8">
      <w:pPr>
        <w:numPr>
          <w:ilvl w:val="0"/>
          <w:numId w:val="5"/>
        </w:numPr>
        <w:jc w:val="both"/>
      </w:pPr>
      <w:r w:rsidRPr="00D6576D">
        <w:t>identyfikacja potrzeb środowiska szkolnego.</w:t>
      </w:r>
    </w:p>
    <w:p w:rsidR="00D058A8" w:rsidRPr="00D6576D" w:rsidRDefault="00D058A8" w:rsidP="00D058A8">
      <w:pPr>
        <w:jc w:val="both"/>
      </w:pPr>
    </w:p>
    <w:p w:rsidR="00D058A8" w:rsidRPr="00D6576D" w:rsidRDefault="00D058A8" w:rsidP="00D058A8">
      <w:pPr>
        <w:jc w:val="both"/>
      </w:pPr>
      <w:r w:rsidRPr="00D6576D">
        <w:t xml:space="preserve">ad </w:t>
      </w:r>
      <w:smartTag w:uri="urn:schemas-microsoft-com:office:smarttags" w:element="metricconverter">
        <w:smartTagPr>
          <w:attr w:name="ProductID" w:val="2 a"/>
        </w:smartTagPr>
        <w:r w:rsidRPr="00D6576D">
          <w:t>2 a</w:t>
        </w:r>
      </w:smartTag>
      <w:r w:rsidRPr="00D6576D">
        <w:t>)</w:t>
      </w:r>
    </w:p>
    <w:p w:rsidR="00D058A8" w:rsidRPr="00D6576D" w:rsidRDefault="00D058A8" w:rsidP="00D058A8">
      <w:pPr>
        <w:jc w:val="both"/>
      </w:pPr>
      <w:r w:rsidRPr="00D6576D">
        <w:t xml:space="preserve">Realizacją programu profilaktyki zajmują się  wychowawcy, inni  nauczyciele, specjaliści, pielęgniarka szkolna i przedstawiciele instytucji zewnętrznych wspierających szkołę (np. Straż Miejska, Policja) zaproszeni do pomocy w realizacji konkretnych zadań. </w:t>
      </w:r>
    </w:p>
    <w:p w:rsidR="00D058A8" w:rsidRPr="00D6576D" w:rsidRDefault="00D058A8" w:rsidP="00D058A8">
      <w:pPr>
        <w:jc w:val="both"/>
      </w:pPr>
      <w:r w:rsidRPr="00D6576D">
        <w:t>Zespół nauczycieli opracował ogólne założenia planu profilaktyki i skonsultował je z przedstawicielami Rady Rodziców. Na spotkaniu zebrał sugestie rodziców dotyczące zamierzeń i propozycje zmian. Po wstępnych konsultacjach opracował szczegółowo plan i przedstawił wypracowany projekt Radzie Pedagogicznej i Radzie Rodziców do akceptacji.</w:t>
      </w:r>
    </w:p>
    <w:p w:rsidR="00D058A8" w:rsidRPr="00D6576D" w:rsidRDefault="00D058A8" w:rsidP="00D058A8">
      <w:pPr>
        <w:jc w:val="both"/>
      </w:pPr>
    </w:p>
    <w:p w:rsidR="00D058A8" w:rsidRPr="00D6576D" w:rsidRDefault="00D058A8" w:rsidP="00D058A8">
      <w:pPr>
        <w:jc w:val="both"/>
      </w:pPr>
      <w:r w:rsidRPr="00D6576D">
        <w:t>ad 2.b)</w:t>
      </w:r>
    </w:p>
    <w:p w:rsidR="00D058A8" w:rsidRPr="00D6576D" w:rsidRDefault="00D058A8" w:rsidP="00D058A8">
      <w:pPr>
        <w:jc w:val="both"/>
      </w:pPr>
      <w:r w:rsidRPr="00D6576D">
        <w:t xml:space="preserve">Głównym podmiotem oddziaływań są </w:t>
      </w:r>
      <w:r w:rsidRPr="00D6576D">
        <w:rPr>
          <w:b/>
        </w:rPr>
        <w:t>uczniowie</w:t>
      </w:r>
      <w:r w:rsidRPr="00D6576D">
        <w:t xml:space="preserve"> naszej szkoły. Program jest zorientowany na </w:t>
      </w:r>
      <w:r w:rsidRPr="00D6576D">
        <w:rPr>
          <w:b/>
        </w:rPr>
        <w:t>ucznia</w:t>
      </w:r>
      <w:r w:rsidRPr="00D6576D">
        <w:t xml:space="preserve">, uwzględnia jego potrzeby i specyfikę okresu rozwojowego. Bardzo ważnym podmiotem oddziaływań są </w:t>
      </w:r>
      <w:r w:rsidRPr="00D6576D">
        <w:rPr>
          <w:b/>
        </w:rPr>
        <w:t>rodzice</w:t>
      </w:r>
      <w:r w:rsidRPr="00D6576D">
        <w:t>, którzy współtworzą program profilaktyki, biorą udział w jego realizacji współpracując z kadrą szkoły w imię dobra dziecka.</w:t>
      </w:r>
    </w:p>
    <w:p w:rsidR="00D058A8" w:rsidRPr="00D6576D" w:rsidRDefault="00D058A8" w:rsidP="00D058A8">
      <w:pPr>
        <w:jc w:val="both"/>
      </w:pPr>
      <w:r w:rsidRPr="00D6576D">
        <w:rPr>
          <w:b/>
        </w:rPr>
        <w:t>Wychowawcy i nauczyciele</w:t>
      </w:r>
      <w:r w:rsidRPr="00D6576D">
        <w:t xml:space="preserve"> są realizatorami programu, ale także jego podmiotem. Stale podnoszą swoje kompetencje wychowawcze i interpersonalne poprzez udział w szkoleniach i kursach z zakresu komunikacji interpersonalnej i psychoprofilaktyki.</w:t>
      </w:r>
    </w:p>
    <w:p w:rsidR="00D058A8" w:rsidRPr="00D6576D" w:rsidRDefault="00D058A8" w:rsidP="00D058A8">
      <w:pPr>
        <w:jc w:val="both"/>
      </w:pPr>
    </w:p>
    <w:p w:rsidR="00D058A8" w:rsidRPr="00D6576D" w:rsidRDefault="00D058A8" w:rsidP="00D058A8">
      <w:pPr>
        <w:jc w:val="both"/>
      </w:pPr>
      <w:r w:rsidRPr="00D6576D">
        <w:t>ad 2.c)</w:t>
      </w:r>
    </w:p>
    <w:p w:rsidR="00D058A8" w:rsidRPr="00D6576D" w:rsidRDefault="00D058A8" w:rsidP="00D058A8">
      <w:pPr>
        <w:jc w:val="both"/>
      </w:pPr>
      <w:r w:rsidRPr="00D6576D">
        <w:t xml:space="preserve">W celu zdiagnozowania środowiska szkolnego, określenia potrzeb i wytyczenia obszarów pracy profilaktycznej analizie poddane zostały „Ankiety informacyjne o uczniu”, w których rodzice opisali mocne i słabe strony swoich dzieci i zamieścili informacje o udzielanej im pomocy specjalistycznej,  wszyscy uczniowie objęci zostaną obserwacją w klasach i podczas przerw przez wychowawców, nauczycieli i specjalistów, co umożliwi wyłonienie jednostek wymagających działań wspierających.  </w:t>
      </w:r>
    </w:p>
    <w:p w:rsidR="00D058A8" w:rsidRPr="00D6576D" w:rsidRDefault="00D058A8" w:rsidP="00D058A8">
      <w:pPr>
        <w:jc w:val="both"/>
      </w:pPr>
      <w:r w:rsidRPr="00D6576D">
        <w:t xml:space="preserve">Wychowawcy klas opracują diagnozę zespołów klasowych i udostępnią pozyskane informacje specjalistom szkolnym, aby umożliwić im szybkie otoczenie opieką uczniów wymagających pomocy. Wszyscy uczniowie posiadający opinię lub orzeczenie z PPP, oraz bez opinii lecz wymagający dodatkowej pomocy, </w:t>
      </w:r>
      <w:r>
        <w:t>objęci zostaną pomocą specjalistów naszej szkoły, chyba, ze rodzic podejmie inną decyzję.</w:t>
      </w:r>
    </w:p>
    <w:p w:rsidR="00D058A8" w:rsidRDefault="00D058A8" w:rsidP="00D058A8">
      <w:pPr>
        <w:ind w:left="360"/>
        <w:jc w:val="both"/>
      </w:pPr>
    </w:p>
    <w:p w:rsidR="00BC6CE2" w:rsidRPr="00D6576D" w:rsidRDefault="00BC6CE2" w:rsidP="00D058A8">
      <w:pPr>
        <w:ind w:left="360"/>
        <w:jc w:val="both"/>
      </w:pPr>
      <w:r>
        <w:t>W roku szkolnym 2014/2015 priorytetem w pracy szkoły będą:</w:t>
      </w:r>
    </w:p>
    <w:p w:rsidR="00D058A8" w:rsidRPr="0008298A" w:rsidRDefault="00D058A8" w:rsidP="00D058A8">
      <w:pPr>
        <w:ind w:left="360"/>
        <w:jc w:val="both"/>
      </w:pPr>
    </w:p>
    <w:p w:rsidR="0008298A" w:rsidRPr="0008298A" w:rsidRDefault="0008298A" w:rsidP="0008298A">
      <w:pPr>
        <w:pStyle w:val="Akapitzlist"/>
        <w:numPr>
          <w:ilvl w:val="0"/>
          <w:numId w:val="9"/>
        </w:numPr>
        <w:jc w:val="both"/>
      </w:pPr>
      <w:r w:rsidRPr="0008298A">
        <w:t>Wspieranie rozwoju dziecka młodszego, z uwzględnieniem aspektu obniżenia wieku szkolnego do 6 lat.</w:t>
      </w:r>
    </w:p>
    <w:p w:rsidR="00D058A8" w:rsidRPr="0008298A" w:rsidRDefault="0008298A" w:rsidP="0008298A">
      <w:pPr>
        <w:pStyle w:val="Akapitzlist"/>
        <w:numPr>
          <w:ilvl w:val="0"/>
          <w:numId w:val="9"/>
        </w:numPr>
        <w:jc w:val="both"/>
      </w:pPr>
      <w:r w:rsidRPr="0008298A">
        <w:t>Wzmac</w:t>
      </w:r>
      <w:r>
        <w:t>nianie bezpieczeństwa w szkole</w:t>
      </w:r>
      <w:r w:rsidRPr="0008298A">
        <w:t xml:space="preserve"> </w:t>
      </w:r>
      <w:r>
        <w:t>poprzez profilaktykę agresji i przemocy.</w:t>
      </w:r>
    </w:p>
    <w:p w:rsidR="00D058A8" w:rsidRDefault="00D058A8" w:rsidP="00D058A8">
      <w:pPr>
        <w:ind w:left="360"/>
        <w:jc w:val="both"/>
        <w:rPr>
          <w:b/>
        </w:rPr>
      </w:pPr>
    </w:p>
    <w:p w:rsidR="00D058A8" w:rsidRDefault="00D058A8" w:rsidP="00D058A8">
      <w:pPr>
        <w:ind w:left="360"/>
        <w:jc w:val="both"/>
        <w:rPr>
          <w:b/>
        </w:rPr>
      </w:pPr>
    </w:p>
    <w:p w:rsidR="00D058A8" w:rsidRDefault="00D058A8" w:rsidP="00D058A8">
      <w:pPr>
        <w:ind w:left="360"/>
        <w:jc w:val="both"/>
        <w:rPr>
          <w:b/>
        </w:rPr>
      </w:pPr>
    </w:p>
    <w:p w:rsidR="00D058A8" w:rsidRDefault="00D058A8" w:rsidP="00D058A8">
      <w:pPr>
        <w:ind w:left="360"/>
        <w:jc w:val="both"/>
        <w:rPr>
          <w:b/>
        </w:rPr>
      </w:pPr>
    </w:p>
    <w:p w:rsidR="00D058A8" w:rsidRPr="00D6576D" w:rsidRDefault="00D058A8" w:rsidP="00D058A8">
      <w:pPr>
        <w:ind w:left="360"/>
        <w:jc w:val="both"/>
        <w:rPr>
          <w:b/>
        </w:rPr>
      </w:pPr>
    </w:p>
    <w:p w:rsidR="00D058A8" w:rsidRPr="00D6576D" w:rsidRDefault="00D058A8" w:rsidP="00D058A8">
      <w:pPr>
        <w:ind w:left="360"/>
        <w:jc w:val="both"/>
        <w:rPr>
          <w:b/>
        </w:rPr>
      </w:pPr>
      <w:r w:rsidRPr="00D6576D">
        <w:rPr>
          <w:b/>
        </w:rPr>
        <w:t>III CELE PROGRAMU</w:t>
      </w:r>
    </w:p>
    <w:p w:rsidR="00D058A8" w:rsidRPr="00D6576D" w:rsidRDefault="00D058A8" w:rsidP="00D058A8">
      <w:pPr>
        <w:ind w:left="360"/>
        <w:jc w:val="both"/>
        <w:rPr>
          <w:b/>
        </w:rPr>
      </w:pPr>
    </w:p>
    <w:p w:rsidR="00D058A8" w:rsidRPr="00D6576D" w:rsidRDefault="00D058A8" w:rsidP="00D058A8">
      <w:pPr>
        <w:numPr>
          <w:ilvl w:val="0"/>
          <w:numId w:val="4"/>
        </w:numPr>
        <w:jc w:val="both"/>
      </w:pPr>
      <w:r w:rsidRPr="00D6576D">
        <w:t>Profilaktyka zdrowia – dbałość o zdrowie fizyczne i psychiczne:</w:t>
      </w:r>
    </w:p>
    <w:p w:rsidR="003606FB" w:rsidRDefault="00D058A8" w:rsidP="00D058A8">
      <w:pPr>
        <w:numPr>
          <w:ilvl w:val="0"/>
          <w:numId w:val="1"/>
        </w:numPr>
        <w:jc w:val="both"/>
      </w:pPr>
      <w:r w:rsidRPr="00D6576D">
        <w:t>właściwe odżywianie</w:t>
      </w:r>
      <w:r w:rsidR="0008298A">
        <w:t xml:space="preserve"> </w:t>
      </w:r>
    </w:p>
    <w:p w:rsidR="003606FB" w:rsidRDefault="003606FB" w:rsidP="00D058A8">
      <w:pPr>
        <w:numPr>
          <w:ilvl w:val="0"/>
          <w:numId w:val="1"/>
        </w:numPr>
        <w:jc w:val="both"/>
      </w:pPr>
      <w:r>
        <w:t xml:space="preserve"> zaburzenia odżywiania</w:t>
      </w:r>
    </w:p>
    <w:p w:rsidR="00D058A8" w:rsidRPr="00D6576D" w:rsidRDefault="003606FB" w:rsidP="00D058A8">
      <w:pPr>
        <w:numPr>
          <w:ilvl w:val="0"/>
          <w:numId w:val="1"/>
        </w:numPr>
        <w:jc w:val="both"/>
      </w:pPr>
      <w:r w:rsidRPr="00D6576D">
        <w:t xml:space="preserve"> </w:t>
      </w:r>
      <w:r w:rsidR="00D058A8" w:rsidRPr="00D6576D">
        <w:t>„lekki tornister”</w:t>
      </w:r>
    </w:p>
    <w:p w:rsidR="00D058A8" w:rsidRPr="00D6576D" w:rsidRDefault="00D058A8" w:rsidP="00D058A8">
      <w:pPr>
        <w:numPr>
          <w:ilvl w:val="0"/>
          <w:numId w:val="1"/>
        </w:numPr>
        <w:jc w:val="both"/>
      </w:pPr>
      <w:r w:rsidRPr="00D6576D">
        <w:t>kultura fizyczna</w:t>
      </w:r>
    </w:p>
    <w:p w:rsidR="00D058A8" w:rsidRPr="00D6576D" w:rsidRDefault="00D058A8" w:rsidP="00D058A8">
      <w:pPr>
        <w:numPr>
          <w:ilvl w:val="0"/>
          <w:numId w:val="1"/>
        </w:numPr>
        <w:jc w:val="both"/>
      </w:pPr>
      <w:r w:rsidRPr="00D6576D">
        <w:t>zapobieganie uzależnieniom</w:t>
      </w:r>
    </w:p>
    <w:p w:rsidR="00D058A8" w:rsidRPr="00D6576D" w:rsidRDefault="00D058A8" w:rsidP="00D058A8">
      <w:pPr>
        <w:ind w:left="720"/>
        <w:jc w:val="both"/>
      </w:pPr>
    </w:p>
    <w:p w:rsidR="00D058A8" w:rsidRPr="00D6576D" w:rsidRDefault="00D058A8" w:rsidP="00D058A8">
      <w:pPr>
        <w:numPr>
          <w:ilvl w:val="0"/>
          <w:numId w:val="4"/>
        </w:numPr>
        <w:jc w:val="both"/>
      </w:pPr>
      <w:r w:rsidRPr="00D6576D">
        <w:t>Bezpieczeństwo:</w:t>
      </w:r>
    </w:p>
    <w:p w:rsidR="00D058A8" w:rsidRPr="00D6576D" w:rsidRDefault="00D058A8" w:rsidP="00D058A8">
      <w:pPr>
        <w:numPr>
          <w:ilvl w:val="0"/>
          <w:numId w:val="1"/>
        </w:numPr>
        <w:jc w:val="both"/>
      </w:pPr>
      <w:r w:rsidRPr="00D6576D">
        <w:t>BHP w szkole i na wycieczkach</w:t>
      </w:r>
    </w:p>
    <w:p w:rsidR="00D058A8" w:rsidRPr="00D6576D" w:rsidRDefault="00D058A8" w:rsidP="00D058A8">
      <w:pPr>
        <w:numPr>
          <w:ilvl w:val="0"/>
          <w:numId w:val="1"/>
        </w:numPr>
        <w:jc w:val="both"/>
      </w:pPr>
      <w:r w:rsidRPr="00D6576D">
        <w:t>bezpieczeństwo w ruchu drogowym i w domu</w:t>
      </w:r>
    </w:p>
    <w:p w:rsidR="00D058A8" w:rsidRPr="00D6576D" w:rsidRDefault="00D058A8" w:rsidP="00D058A8">
      <w:pPr>
        <w:numPr>
          <w:ilvl w:val="0"/>
          <w:numId w:val="1"/>
        </w:numPr>
        <w:jc w:val="both"/>
      </w:pPr>
      <w:r w:rsidRPr="00D6576D">
        <w:t>pierwsza pomoc</w:t>
      </w:r>
    </w:p>
    <w:p w:rsidR="00D058A8" w:rsidRDefault="00D058A8" w:rsidP="00D058A8">
      <w:pPr>
        <w:numPr>
          <w:ilvl w:val="0"/>
          <w:numId w:val="1"/>
        </w:numPr>
        <w:jc w:val="both"/>
      </w:pPr>
      <w:r w:rsidRPr="00D6576D">
        <w:t>bezpieczny Internet</w:t>
      </w:r>
    </w:p>
    <w:p w:rsidR="003606FB" w:rsidRDefault="003606FB" w:rsidP="0005183F">
      <w:pPr>
        <w:ind w:left="720"/>
        <w:jc w:val="both"/>
      </w:pPr>
    </w:p>
    <w:p w:rsidR="00D058A8" w:rsidRPr="00D6576D" w:rsidRDefault="00D058A8" w:rsidP="00D058A8">
      <w:pPr>
        <w:ind w:left="1080"/>
        <w:jc w:val="both"/>
      </w:pPr>
    </w:p>
    <w:p w:rsidR="00D058A8" w:rsidRPr="00D6576D" w:rsidRDefault="00D058A8" w:rsidP="00D058A8">
      <w:pPr>
        <w:numPr>
          <w:ilvl w:val="0"/>
          <w:numId w:val="4"/>
        </w:numPr>
        <w:jc w:val="both"/>
      </w:pPr>
      <w:r>
        <w:t>Kształtowanie właściwych postaw społecznych</w:t>
      </w:r>
      <w:r w:rsidRPr="00D6576D">
        <w:t>:</w:t>
      </w:r>
    </w:p>
    <w:p w:rsidR="00D058A8" w:rsidRPr="00D6576D" w:rsidRDefault="00D058A8" w:rsidP="00D058A8">
      <w:pPr>
        <w:numPr>
          <w:ilvl w:val="0"/>
          <w:numId w:val="2"/>
        </w:numPr>
        <w:jc w:val="both"/>
      </w:pPr>
      <w:r w:rsidRPr="00D6576D">
        <w:t>uczestnictwo w grupie</w:t>
      </w:r>
      <w:r w:rsidR="0005183F">
        <w:t xml:space="preserve"> rówieśniczej</w:t>
      </w:r>
    </w:p>
    <w:p w:rsidR="00D058A8" w:rsidRPr="00D6576D" w:rsidRDefault="00D058A8" w:rsidP="00D058A8">
      <w:pPr>
        <w:numPr>
          <w:ilvl w:val="0"/>
          <w:numId w:val="2"/>
        </w:numPr>
        <w:jc w:val="both"/>
      </w:pPr>
      <w:r w:rsidRPr="00D6576D">
        <w:t>postrzeganie siebie i rozumienie uczuć</w:t>
      </w:r>
    </w:p>
    <w:p w:rsidR="00D058A8" w:rsidRPr="00D6576D" w:rsidRDefault="00D058A8" w:rsidP="00D058A8">
      <w:pPr>
        <w:numPr>
          <w:ilvl w:val="0"/>
          <w:numId w:val="2"/>
        </w:numPr>
        <w:jc w:val="both"/>
      </w:pPr>
      <w:r w:rsidRPr="00D6576D">
        <w:t>rozwiązywanie konfliktów</w:t>
      </w:r>
    </w:p>
    <w:p w:rsidR="00D058A8" w:rsidRPr="00D6576D" w:rsidRDefault="00D058A8" w:rsidP="00D058A8">
      <w:pPr>
        <w:numPr>
          <w:ilvl w:val="0"/>
          <w:numId w:val="2"/>
        </w:numPr>
        <w:jc w:val="both"/>
      </w:pPr>
      <w:r w:rsidRPr="00D6576D">
        <w:t>właściwa komunikacja między dziećmi i dziećmi a dorosłymi</w:t>
      </w:r>
    </w:p>
    <w:p w:rsidR="00D058A8" w:rsidRPr="00D6576D" w:rsidRDefault="00D058A8" w:rsidP="00D058A8">
      <w:pPr>
        <w:numPr>
          <w:ilvl w:val="0"/>
          <w:numId w:val="2"/>
        </w:numPr>
        <w:jc w:val="both"/>
      </w:pPr>
      <w:r w:rsidRPr="00D6576D">
        <w:t>przeciwdziałanie agresji</w:t>
      </w:r>
      <w:r w:rsidR="0005183F">
        <w:t xml:space="preserve"> i przemocy</w:t>
      </w:r>
    </w:p>
    <w:p w:rsidR="00D058A8" w:rsidRDefault="0005183F" w:rsidP="0005183F">
      <w:pPr>
        <w:numPr>
          <w:ilvl w:val="0"/>
          <w:numId w:val="2"/>
        </w:numPr>
      </w:pPr>
      <w:r>
        <w:t xml:space="preserve">otwartość </w:t>
      </w:r>
      <w:r w:rsidR="00D058A8" w:rsidRPr="00D6576D">
        <w:t>na potrzeby innych, szczególnie osób niepełnosprawnych i pokrzywdzonych</w:t>
      </w:r>
    </w:p>
    <w:p w:rsidR="0005183F" w:rsidRPr="00D6576D" w:rsidRDefault="0005183F" w:rsidP="0005183F">
      <w:pPr>
        <w:ind w:left="1080"/>
      </w:pPr>
    </w:p>
    <w:p w:rsidR="00D058A8" w:rsidRPr="00D6576D" w:rsidRDefault="00D058A8" w:rsidP="0005183F">
      <w:pPr>
        <w:ind w:left="720"/>
      </w:pPr>
    </w:p>
    <w:p w:rsidR="00D058A8" w:rsidRDefault="00D058A8" w:rsidP="00D058A8">
      <w:pPr>
        <w:ind w:left="360"/>
        <w:jc w:val="both"/>
        <w:rPr>
          <w:b/>
        </w:rPr>
      </w:pPr>
      <w:r>
        <w:rPr>
          <w:b/>
        </w:rPr>
        <w:t>IV SPOSOBY REALIZACJI ( zał. 1)</w:t>
      </w:r>
    </w:p>
    <w:p w:rsidR="00D058A8" w:rsidRDefault="00D058A8" w:rsidP="00D058A8">
      <w:pPr>
        <w:ind w:left="360"/>
        <w:jc w:val="both"/>
        <w:rPr>
          <w:b/>
        </w:rPr>
      </w:pPr>
    </w:p>
    <w:p w:rsidR="00D058A8" w:rsidRPr="00D6576D" w:rsidRDefault="00D058A8" w:rsidP="00D058A8">
      <w:pPr>
        <w:ind w:left="360"/>
        <w:jc w:val="both"/>
        <w:rPr>
          <w:b/>
        </w:rPr>
      </w:pPr>
      <w:r w:rsidRPr="00D6576D">
        <w:rPr>
          <w:b/>
        </w:rPr>
        <w:t xml:space="preserve">V </w:t>
      </w:r>
      <w:r>
        <w:rPr>
          <w:b/>
        </w:rPr>
        <w:t>EWALUACJA</w:t>
      </w:r>
    </w:p>
    <w:p w:rsidR="00D058A8" w:rsidRPr="00D6576D" w:rsidRDefault="00D058A8" w:rsidP="00D058A8">
      <w:pPr>
        <w:ind w:left="360"/>
        <w:jc w:val="both"/>
        <w:rPr>
          <w:b/>
        </w:rPr>
      </w:pPr>
    </w:p>
    <w:p w:rsidR="00D058A8" w:rsidRPr="00D6576D" w:rsidRDefault="00D058A8" w:rsidP="00D058A8">
      <w:pPr>
        <w:ind w:left="360"/>
        <w:jc w:val="both"/>
      </w:pPr>
      <w:r w:rsidRPr="00D6576D">
        <w:t>Ewaluacja programu profilakty</w:t>
      </w:r>
      <w:r>
        <w:t>ki</w:t>
      </w:r>
      <w:r w:rsidRPr="00D6576D">
        <w:t xml:space="preserve"> szkoły nastąpi poprzez ocenę osiągnięć za</w:t>
      </w:r>
      <w:r w:rsidRPr="00D6576D">
        <w:softHyphen/>
        <w:t xml:space="preserve">wartą </w:t>
      </w:r>
      <w:r>
        <w:br/>
      </w:r>
      <w:r w:rsidRPr="00D6576D">
        <w:t xml:space="preserve">w sprawozdaniach z realizacji zaplanowanych działań udokumentowanych przez osoby odpowiedzialne. </w:t>
      </w:r>
    </w:p>
    <w:p w:rsidR="00D058A8" w:rsidRPr="00D6576D" w:rsidRDefault="00D058A8" w:rsidP="00D058A8">
      <w:pPr>
        <w:numPr>
          <w:ilvl w:val="2"/>
          <w:numId w:val="4"/>
        </w:numPr>
        <w:jc w:val="both"/>
      </w:pPr>
      <w:r w:rsidRPr="00D6576D">
        <w:t>sprawozdania wychowawców klas</w:t>
      </w:r>
    </w:p>
    <w:p w:rsidR="00D058A8" w:rsidRPr="00D6576D" w:rsidRDefault="00D058A8" w:rsidP="00D058A8">
      <w:pPr>
        <w:numPr>
          <w:ilvl w:val="2"/>
          <w:numId w:val="4"/>
        </w:numPr>
        <w:jc w:val="both"/>
      </w:pPr>
      <w:r w:rsidRPr="00D6576D">
        <w:t>sprawozdania specjalistów szkolnych, biblioteki i świetlicy</w:t>
      </w:r>
    </w:p>
    <w:p w:rsidR="00D058A8" w:rsidRDefault="00D058A8" w:rsidP="00D058A8">
      <w:pPr>
        <w:numPr>
          <w:ilvl w:val="2"/>
          <w:numId w:val="4"/>
        </w:numPr>
        <w:jc w:val="both"/>
      </w:pPr>
      <w:r w:rsidRPr="00D6576D">
        <w:t>sprawozdanie z poziomu bezpieczeństwa w szkole</w:t>
      </w:r>
    </w:p>
    <w:p w:rsidR="00D058A8" w:rsidRDefault="00D058A8" w:rsidP="00D058A8">
      <w:pPr>
        <w:numPr>
          <w:ilvl w:val="2"/>
          <w:numId w:val="4"/>
        </w:numPr>
        <w:jc w:val="both"/>
      </w:pPr>
      <w:r>
        <w:t>wnioski z posiedzeń zespołów wychowawczych i z przeglądów zarządzania</w:t>
      </w:r>
    </w:p>
    <w:p w:rsidR="00D058A8" w:rsidRDefault="00D058A8" w:rsidP="00D058A8">
      <w:pPr>
        <w:ind w:left="2340"/>
        <w:jc w:val="both"/>
      </w:pPr>
    </w:p>
    <w:p w:rsidR="00D058A8" w:rsidRPr="00D6576D" w:rsidRDefault="00D058A8" w:rsidP="00D058A8">
      <w:pPr>
        <w:jc w:val="both"/>
      </w:pPr>
    </w:p>
    <w:p w:rsidR="00D058A8" w:rsidRPr="00D6576D" w:rsidRDefault="00D058A8" w:rsidP="00D058A8">
      <w:pPr>
        <w:jc w:val="both"/>
        <w:rPr>
          <w:b/>
          <w:sz w:val="28"/>
          <w:szCs w:val="28"/>
        </w:rPr>
      </w:pPr>
      <w:r w:rsidRPr="00D6576D">
        <w:rPr>
          <w:b/>
          <w:sz w:val="28"/>
          <w:szCs w:val="28"/>
        </w:rPr>
        <w:t>Projekt Programu Profilaktyki</w:t>
      </w:r>
    </w:p>
    <w:p w:rsidR="00D058A8" w:rsidRPr="00D6576D" w:rsidRDefault="00D058A8" w:rsidP="00D058A8">
      <w:pPr>
        <w:jc w:val="both"/>
        <w:rPr>
          <w:b/>
          <w:sz w:val="28"/>
          <w:szCs w:val="28"/>
        </w:rPr>
      </w:pPr>
      <w:r w:rsidRPr="00D6576D">
        <w:rPr>
          <w:b/>
          <w:sz w:val="28"/>
          <w:szCs w:val="28"/>
        </w:rPr>
        <w:t xml:space="preserve">został zatwierdzony Uchwałą Rady Pedagogicznej </w:t>
      </w:r>
    </w:p>
    <w:p w:rsidR="00D058A8" w:rsidRPr="00D6576D" w:rsidRDefault="00D058A8" w:rsidP="00D058A8">
      <w:pPr>
        <w:jc w:val="both"/>
        <w:rPr>
          <w:b/>
          <w:sz w:val="28"/>
          <w:szCs w:val="28"/>
        </w:rPr>
      </w:pPr>
      <w:r w:rsidRPr="00D6576D">
        <w:rPr>
          <w:b/>
          <w:sz w:val="28"/>
          <w:szCs w:val="28"/>
        </w:rPr>
        <w:t>w dniu</w:t>
      </w:r>
      <w:r w:rsidR="00C73DFE">
        <w:rPr>
          <w:b/>
          <w:sz w:val="28"/>
          <w:szCs w:val="28"/>
        </w:rPr>
        <w:t xml:space="preserve"> 3 września 2014 roku</w:t>
      </w:r>
    </w:p>
    <w:p w:rsidR="00D058A8" w:rsidRPr="00D6576D" w:rsidRDefault="00D058A8" w:rsidP="00D058A8">
      <w:pPr>
        <w:jc w:val="both"/>
        <w:rPr>
          <w:b/>
          <w:sz w:val="28"/>
          <w:szCs w:val="28"/>
        </w:rPr>
      </w:pPr>
    </w:p>
    <w:p w:rsidR="00D058A8" w:rsidRPr="00D6576D" w:rsidRDefault="00D058A8" w:rsidP="00D058A8">
      <w:pPr>
        <w:jc w:val="both"/>
        <w:rPr>
          <w:b/>
          <w:sz w:val="28"/>
          <w:szCs w:val="28"/>
        </w:rPr>
      </w:pPr>
    </w:p>
    <w:p w:rsidR="00D058A8" w:rsidRPr="00D6576D" w:rsidRDefault="00D058A8" w:rsidP="00D058A8">
      <w:pPr>
        <w:jc w:val="both"/>
        <w:rPr>
          <w:b/>
          <w:sz w:val="28"/>
          <w:szCs w:val="28"/>
        </w:rPr>
      </w:pPr>
      <w:r w:rsidRPr="00D6576D">
        <w:rPr>
          <w:b/>
          <w:sz w:val="28"/>
          <w:szCs w:val="28"/>
        </w:rPr>
        <w:t>Program Profilaktyki został przyjęty Uchwałą Rady Rodziców</w:t>
      </w:r>
    </w:p>
    <w:p w:rsidR="00D058A8" w:rsidRPr="00D6576D" w:rsidRDefault="00D058A8" w:rsidP="00D058A8">
      <w:r w:rsidRPr="00D6576D">
        <w:rPr>
          <w:b/>
          <w:sz w:val="28"/>
          <w:szCs w:val="28"/>
        </w:rPr>
        <w:t>w dniu</w:t>
      </w:r>
      <w:r>
        <w:rPr>
          <w:b/>
          <w:sz w:val="28"/>
          <w:szCs w:val="28"/>
        </w:rPr>
        <w:t>……………………………..</w:t>
      </w:r>
    </w:p>
    <w:p w:rsidR="005F7486" w:rsidRDefault="005F7486"/>
    <w:sectPr w:rsidR="005F7486" w:rsidSect="001F32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53" w:rsidRDefault="00224253" w:rsidP="00F10C11">
      <w:r>
        <w:separator/>
      </w:r>
    </w:p>
  </w:endnote>
  <w:endnote w:type="continuationSeparator" w:id="0">
    <w:p w:rsidR="00224253" w:rsidRDefault="00224253" w:rsidP="00F1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11" w:rsidRDefault="00F10C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6D" w:rsidRPr="006C1CB1" w:rsidRDefault="00100DCC" w:rsidP="006C1CB1">
    <w:pPr>
      <w:pStyle w:val="Stopka"/>
      <w:jc w:val="center"/>
      <w:rPr>
        <w:i/>
        <w:sz w:val="20"/>
        <w:szCs w:val="20"/>
      </w:rPr>
    </w:pPr>
    <w:r w:rsidRPr="006C1CB1">
      <w:rPr>
        <w:i/>
        <w:sz w:val="20"/>
        <w:szCs w:val="20"/>
      </w:rPr>
      <w:t xml:space="preserve">Strona </w:t>
    </w:r>
    <w:r w:rsidRPr="006C1CB1">
      <w:rPr>
        <w:i/>
        <w:sz w:val="20"/>
        <w:szCs w:val="20"/>
      </w:rPr>
      <w:fldChar w:fldCharType="begin"/>
    </w:r>
    <w:r w:rsidRPr="006C1CB1">
      <w:rPr>
        <w:i/>
        <w:sz w:val="20"/>
        <w:szCs w:val="20"/>
      </w:rPr>
      <w:instrText xml:space="preserve"> PAGE </w:instrText>
    </w:r>
    <w:r w:rsidRPr="006C1CB1">
      <w:rPr>
        <w:i/>
        <w:sz w:val="20"/>
        <w:szCs w:val="20"/>
      </w:rPr>
      <w:fldChar w:fldCharType="separate"/>
    </w:r>
    <w:r w:rsidR="003945A2">
      <w:rPr>
        <w:i/>
        <w:noProof/>
        <w:sz w:val="20"/>
        <w:szCs w:val="20"/>
      </w:rPr>
      <w:t>1</w:t>
    </w:r>
    <w:r w:rsidRPr="006C1CB1">
      <w:rPr>
        <w:i/>
        <w:sz w:val="20"/>
        <w:szCs w:val="20"/>
      </w:rPr>
      <w:fldChar w:fldCharType="end"/>
    </w:r>
    <w:r w:rsidRPr="006C1CB1">
      <w:rPr>
        <w:i/>
        <w:sz w:val="20"/>
        <w:szCs w:val="20"/>
      </w:rPr>
      <w:t xml:space="preserve"> z </w:t>
    </w:r>
    <w:r w:rsidRPr="006C1CB1">
      <w:rPr>
        <w:i/>
        <w:sz w:val="20"/>
        <w:szCs w:val="20"/>
      </w:rPr>
      <w:fldChar w:fldCharType="begin"/>
    </w:r>
    <w:r w:rsidRPr="006C1CB1">
      <w:rPr>
        <w:i/>
        <w:sz w:val="20"/>
        <w:szCs w:val="20"/>
      </w:rPr>
      <w:instrText xml:space="preserve"> NUMPAGES </w:instrText>
    </w:r>
    <w:r w:rsidRPr="006C1CB1">
      <w:rPr>
        <w:i/>
        <w:sz w:val="20"/>
        <w:szCs w:val="20"/>
      </w:rPr>
      <w:fldChar w:fldCharType="separate"/>
    </w:r>
    <w:r w:rsidR="003945A2">
      <w:rPr>
        <w:i/>
        <w:noProof/>
        <w:sz w:val="20"/>
        <w:szCs w:val="20"/>
      </w:rPr>
      <w:t>4</w:t>
    </w:r>
    <w:r w:rsidRPr="006C1CB1">
      <w:rPr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11" w:rsidRDefault="00F10C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53" w:rsidRDefault="00224253" w:rsidP="00F10C11">
      <w:r>
        <w:separator/>
      </w:r>
    </w:p>
  </w:footnote>
  <w:footnote w:type="continuationSeparator" w:id="0">
    <w:p w:rsidR="00224253" w:rsidRDefault="00224253" w:rsidP="00F10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11" w:rsidRDefault="00F10C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6D" w:rsidRPr="006C1CB1" w:rsidRDefault="00100DCC" w:rsidP="006C1CB1">
    <w:pPr>
      <w:pStyle w:val="Nagwek"/>
      <w:jc w:val="center"/>
      <w:rPr>
        <w:i/>
        <w:sz w:val="20"/>
        <w:szCs w:val="20"/>
      </w:rPr>
    </w:pPr>
    <w:r w:rsidRPr="006C1CB1">
      <w:rPr>
        <w:i/>
        <w:sz w:val="20"/>
        <w:szCs w:val="20"/>
      </w:rPr>
      <w:t>Program Profilaktyki Szkoły Podstawowej Nr 353</w:t>
    </w:r>
    <w:r w:rsidR="00F10C11">
      <w:rPr>
        <w:i/>
        <w:sz w:val="20"/>
        <w:szCs w:val="20"/>
      </w:rPr>
      <w:t xml:space="preserve"> im. Wielkich Odkrywców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11" w:rsidRDefault="00F10C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462242EF"/>
    <w:multiLevelType w:val="hybridMultilevel"/>
    <w:tmpl w:val="35A20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25979"/>
    <w:multiLevelType w:val="hybridMultilevel"/>
    <w:tmpl w:val="85AEF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22999"/>
    <w:multiLevelType w:val="hybridMultilevel"/>
    <w:tmpl w:val="F6E2E5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A8"/>
    <w:rsid w:val="0005183F"/>
    <w:rsid w:val="00056AFA"/>
    <w:rsid w:val="0008298A"/>
    <w:rsid w:val="00100DCC"/>
    <w:rsid w:val="001E4404"/>
    <w:rsid w:val="00224253"/>
    <w:rsid w:val="003606FB"/>
    <w:rsid w:val="003945A2"/>
    <w:rsid w:val="005D3E35"/>
    <w:rsid w:val="005F7486"/>
    <w:rsid w:val="006E4E15"/>
    <w:rsid w:val="00847610"/>
    <w:rsid w:val="00BC6CE2"/>
    <w:rsid w:val="00C73DFE"/>
    <w:rsid w:val="00D058A8"/>
    <w:rsid w:val="00F1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8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05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58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D058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58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82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8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05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58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D058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58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8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Sonnenberg</dc:creator>
  <cp:lastModifiedBy>ELA</cp:lastModifiedBy>
  <cp:revision>2</cp:revision>
  <cp:lastPrinted>2014-08-28T13:23:00Z</cp:lastPrinted>
  <dcterms:created xsi:type="dcterms:W3CDTF">2014-09-08T16:33:00Z</dcterms:created>
  <dcterms:modified xsi:type="dcterms:W3CDTF">2014-09-08T16:33:00Z</dcterms:modified>
</cp:coreProperties>
</file>